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9C5A" w14:textId="2E984865" w:rsidR="00C51A08" w:rsidRPr="00C51A08" w:rsidRDefault="00C51A08" w:rsidP="00882D12">
      <w:pPr>
        <w:widowControl w:val="0"/>
        <w:pBdr>
          <w:bottom w:val="single" w:sz="4" w:space="1" w:color="auto"/>
        </w:pBdr>
        <w:rPr>
          <w:rFonts w:ascii="Arial" w:hAnsi="Arial" w:cs="Arial"/>
          <w:b/>
          <w:color w:val="000000"/>
          <w:sz w:val="22"/>
          <w:szCs w:val="22"/>
          <w:lang w:val="en-CA"/>
        </w:rPr>
      </w:pPr>
      <w:r w:rsidRPr="00C51A08">
        <w:rPr>
          <w:rFonts w:ascii="Arial" w:hAnsi="Arial" w:cs="Arial"/>
          <w:b/>
          <w:color w:val="000000"/>
          <w:sz w:val="22"/>
          <w:szCs w:val="22"/>
          <w:lang w:val="en-CA"/>
        </w:rPr>
        <w:t>Financial Impact Assessment Appendix</w:t>
      </w:r>
    </w:p>
    <w:p w14:paraId="309EF81F" w14:textId="77777777" w:rsidR="00C51A08" w:rsidRPr="00C51A08" w:rsidRDefault="00C51A08" w:rsidP="00882D12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DA1856B" w14:textId="77777777" w:rsidR="00C51A08" w:rsidRPr="00C51A08" w:rsidRDefault="00C51A08" w:rsidP="00882D12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0C51A08">
        <w:rPr>
          <w:rFonts w:ascii="Arial" w:hAnsi="Arial" w:cs="Arial"/>
          <w:color w:val="000000"/>
          <w:sz w:val="22"/>
          <w:szCs w:val="22"/>
        </w:rPr>
        <w:t xml:space="preserve">Does this submission require either of the following approvals under the </w:t>
      </w:r>
      <w:r w:rsidRPr="005B00E5">
        <w:rPr>
          <w:rFonts w:ascii="Arial" w:hAnsi="Arial" w:cs="Arial"/>
          <w:i/>
          <w:iCs/>
          <w:color w:val="000000"/>
          <w:sz w:val="22"/>
          <w:szCs w:val="22"/>
        </w:rPr>
        <w:t>Finance Act</w:t>
      </w:r>
      <w:r w:rsidRPr="00C51A08">
        <w:rPr>
          <w:rFonts w:ascii="Arial" w:hAnsi="Arial" w:cs="Arial"/>
          <w:color w:val="000000"/>
          <w:sz w:val="22"/>
          <w:szCs w:val="22"/>
        </w:rPr>
        <w:t>?</w:t>
      </w:r>
    </w:p>
    <w:p w14:paraId="188830A4" w14:textId="77777777" w:rsidR="00C51A08" w:rsidRPr="00C51A08" w:rsidRDefault="00C51A08" w:rsidP="00882D12">
      <w:pPr>
        <w:pStyle w:val="ListParagraph"/>
        <w:widowControl w:val="0"/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108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5436"/>
      </w:tblGrid>
      <w:tr w:rsidR="00C51A08" w:rsidRPr="00C51A08" w14:paraId="6A5F2EAF" w14:textId="77777777" w:rsidTr="00D94940">
        <w:trPr>
          <w:trHeight w:val="1064"/>
        </w:trPr>
        <w:tc>
          <w:tcPr>
            <w:tcW w:w="5454" w:type="dxa"/>
            <w:shd w:val="clear" w:color="auto" w:fill="auto"/>
          </w:tcPr>
          <w:p w14:paraId="3BBEC418" w14:textId="15B2C114" w:rsid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CA"/>
              </w:rPr>
              <w:t>Section 77</w:t>
            </w: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requires a report from the Minister of Finance and Treasury Board before entering into a net debt obligation.      </w:t>
            </w:r>
          </w:p>
          <w:p w14:paraId="05A5DF7B" w14:textId="77777777" w:rsidR="007045CA" w:rsidRPr="00C51A08" w:rsidRDefault="007045CA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  <w:p w14:paraId="20758F42" w14:textId="05166664" w:rsidR="00C51A08" w:rsidRPr="00C51A08" w:rsidRDefault="007045CA" w:rsidP="007045CA">
            <w:pPr>
              <w:widowControl w:val="0"/>
              <w:rPr>
                <w:rFonts w:ascii="Arial" w:hAnsi="Arial" w:cs="Arial"/>
                <w:strike/>
                <w:color w:val="000000"/>
                <w:sz w:val="22"/>
                <w:szCs w:val="22"/>
                <w:lang w:val="en-CA"/>
              </w:rPr>
            </w:pPr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4E67AB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4E67AB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0"/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51A08" w:rsidRPr="007045CA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Yes </w:t>
            </w:r>
            <w:r w:rsidR="00C51A08" w:rsidRPr="007045CA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>(Attached)</w:t>
            </w:r>
          </w:p>
        </w:tc>
        <w:tc>
          <w:tcPr>
            <w:tcW w:w="5436" w:type="dxa"/>
            <w:shd w:val="clear" w:color="auto" w:fill="auto"/>
          </w:tcPr>
          <w:p w14:paraId="590595D7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CA"/>
              </w:rPr>
              <w:t>Section 78</w:t>
            </w: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requires Treasury and Policy Board approval before undertaking an operating obligation.</w:t>
            </w:r>
          </w:p>
          <w:p w14:paraId="46524228" w14:textId="477B2289" w:rsid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0"/>
                <w:lang w:val="en-CA"/>
              </w:rPr>
            </w:pPr>
          </w:p>
          <w:p w14:paraId="59E8CC17" w14:textId="77777777" w:rsidR="007045CA" w:rsidRPr="00C51A08" w:rsidRDefault="007045CA" w:rsidP="00882D12">
            <w:pPr>
              <w:widowControl w:val="0"/>
              <w:rPr>
                <w:rFonts w:ascii="Arial" w:hAnsi="Arial" w:cs="Arial"/>
                <w:color w:val="000000"/>
                <w:sz w:val="20"/>
                <w:lang w:val="en-CA"/>
              </w:rPr>
            </w:pPr>
          </w:p>
          <w:p w14:paraId="5CC0C555" w14:textId="15AFA3CE" w:rsidR="00C51A08" w:rsidRPr="00C51A08" w:rsidRDefault="007045CA" w:rsidP="007045CA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FORMCHECKBOX </w:instrText>
            </w:r>
            <w:r w:rsidR="004E67AB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4E67AB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7045C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51A08" w:rsidRPr="007045CA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Yes </w:t>
            </w:r>
            <w:r w:rsidR="00C51A08" w:rsidRPr="007045CA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>(Please explain in more detail below)</w:t>
            </w:r>
          </w:p>
        </w:tc>
      </w:tr>
      <w:tr w:rsidR="00C51A08" w:rsidRPr="00C51A08" w14:paraId="3C6D013C" w14:textId="77777777" w:rsidTr="00D94940">
        <w:tc>
          <w:tcPr>
            <w:tcW w:w="10890" w:type="dxa"/>
            <w:gridSpan w:val="2"/>
            <w:shd w:val="clear" w:color="auto" w:fill="auto"/>
          </w:tcPr>
          <w:p w14:paraId="608EE37D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Reason:</w:t>
            </w:r>
          </w:p>
          <w:p w14:paraId="64BA0C2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  <w:p w14:paraId="5071E50D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3CD528A6" w14:textId="77777777" w:rsidR="00C51A08" w:rsidRPr="00C51A08" w:rsidRDefault="00C51A08" w:rsidP="00882D12">
      <w:pPr>
        <w:widowControl w:val="0"/>
        <w:ind w:left="360" w:hanging="36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9B2095A" w14:textId="77777777" w:rsidR="00C51A08" w:rsidRPr="00C51A08" w:rsidRDefault="00C51A08" w:rsidP="00882D12">
      <w:pPr>
        <w:widowControl w:val="0"/>
        <w:ind w:left="360" w:hanging="36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E1D7A58" w14:textId="77777777" w:rsidR="00C51A08" w:rsidRPr="00C51A08" w:rsidRDefault="00C51A08" w:rsidP="00882D12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  <w:i/>
          <w:iCs/>
          <w:color w:val="000000"/>
        </w:rPr>
      </w:pPr>
      <w:r w:rsidRPr="00C51A08">
        <w:rPr>
          <w:rFonts w:ascii="Arial" w:hAnsi="Arial" w:cs="Arial"/>
          <w:color w:val="000000"/>
          <w:sz w:val="22"/>
          <w:szCs w:val="22"/>
        </w:rPr>
        <w:t xml:space="preserve">Briefly describe the </w:t>
      </w:r>
      <w:r w:rsidRPr="00C51A08">
        <w:rPr>
          <w:rFonts w:ascii="Arial" w:hAnsi="Arial" w:cs="Arial"/>
          <w:color w:val="000000"/>
          <w:sz w:val="22"/>
          <w:szCs w:val="22"/>
          <w:u w:val="single"/>
        </w:rPr>
        <w:t>total operating</w:t>
      </w:r>
      <w:r w:rsidRPr="00C51A08">
        <w:rPr>
          <w:rFonts w:ascii="Arial" w:hAnsi="Arial" w:cs="Arial"/>
          <w:color w:val="000000"/>
          <w:sz w:val="22"/>
          <w:szCs w:val="22"/>
        </w:rPr>
        <w:t xml:space="preserve"> financial and FTE request by completing the following table: </w:t>
      </w:r>
      <w:r w:rsidRPr="00C51A08">
        <w:rPr>
          <w:rFonts w:ascii="Arial" w:hAnsi="Arial" w:cs="Arial"/>
          <w:i/>
          <w:iCs/>
          <w:color w:val="000000"/>
        </w:rPr>
        <w:t>(Table amounts should be annual cumulative dollar requirements.  Cumulative refers to the total amount for each fiscal year in excess of base budget for the current year.  Gross expenses - prior to any recoveries or fees - should be used to complete this table.)</w:t>
      </w:r>
    </w:p>
    <w:p w14:paraId="1BEB41BC" w14:textId="77777777" w:rsidR="00C51A08" w:rsidRPr="00C51A08" w:rsidRDefault="00C51A08" w:rsidP="00882D12">
      <w:pPr>
        <w:widowControl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10785" w:type="dxa"/>
        <w:tblInd w:w="1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380"/>
        <w:gridCol w:w="1877"/>
        <w:gridCol w:w="1843"/>
        <w:gridCol w:w="1842"/>
        <w:gridCol w:w="1843"/>
      </w:tblGrid>
      <w:tr w:rsidR="00C51A08" w:rsidRPr="00C51A08" w14:paraId="76BCF9B5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4592E1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Initiative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208374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FB815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425C748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5B0434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</w:tr>
      <w:tr w:rsidR="00C51A08" w:rsidRPr="00C51A08" w14:paraId="16877659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C48525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34C7F6" w14:textId="52224913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E81B4F" w14:textId="2F14A34B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71C0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54BA99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72183F69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D3E3F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DE2878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C348FA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3804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EDEFDF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29A6C850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4593A9" w14:textId="48837F9F" w:rsidR="00C51A08" w:rsidRPr="00C51A08" w:rsidRDefault="00C51A08" w:rsidP="00882D12">
            <w:pPr>
              <w:widowControl w:val="0"/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 xml:space="preserve">Less amount that will be funded </w:t>
            </w:r>
            <w:r w:rsidR="009F231A" w:rsidRPr="00F351C9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>through</w:t>
            </w:r>
            <w:r w:rsidRPr="00F351C9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 xml:space="preserve"> </w:t>
            </w:r>
            <w:r w:rsidR="009F231A" w:rsidRPr="00F351C9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 xml:space="preserve">base budget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3E7F41" w14:textId="0A218E4A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A4B7AD" w14:textId="1E57A5C1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6A98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31481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18EA6F16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F5C82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Total new operating funding required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6CD0F4" w14:textId="2A0B7703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98DF82" w14:textId="5E204A85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C340E9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9E1DCF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495C2FF2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B44D25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New FTE(s)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00807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4C86EE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396B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4995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</w:tr>
      <w:tr w:rsidR="00C51A08" w:rsidRPr="00C51A08" w14:paraId="7939AFF0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A8225D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Salary/benefits associated with FTE(s) </w:t>
            </w:r>
            <w:r w:rsidRPr="00C51A08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>(included above)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3B469D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10E68D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9042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CFF012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351F7C61" w14:textId="77777777" w:rsidR="00C51A08" w:rsidRPr="00C51A08" w:rsidRDefault="00C51A08" w:rsidP="00882D12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3F36830" w14:textId="77777777" w:rsidR="00C51A08" w:rsidRPr="00C51A08" w:rsidRDefault="00C51A08" w:rsidP="00882D12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1350E67" w14:textId="0A06F5F4" w:rsidR="00FB3AA8" w:rsidRPr="00FF1CC2" w:rsidRDefault="00C51A08" w:rsidP="00156BC7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  <w:i/>
          <w:iCs/>
          <w:color w:val="000000"/>
        </w:rPr>
      </w:pPr>
      <w:r w:rsidRPr="00FF1CC2">
        <w:rPr>
          <w:rFonts w:ascii="Arial" w:hAnsi="Arial" w:cs="Arial"/>
          <w:color w:val="000000"/>
          <w:sz w:val="22"/>
          <w:szCs w:val="22"/>
        </w:rPr>
        <w:t xml:space="preserve">Briefly describe the </w:t>
      </w:r>
      <w:r w:rsidRPr="00FF1CC2">
        <w:rPr>
          <w:rFonts w:ascii="Arial" w:hAnsi="Arial" w:cs="Arial"/>
          <w:color w:val="000000"/>
          <w:sz w:val="22"/>
          <w:szCs w:val="22"/>
          <w:u w:val="single"/>
        </w:rPr>
        <w:t>total capital</w:t>
      </w:r>
      <w:r w:rsidRPr="00FF1CC2">
        <w:rPr>
          <w:rFonts w:ascii="Arial" w:hAnsi="Arial" w:cs="Arial"/>
          <w:color w:val="000000"/>
          <w:sz w:val="22"/>
          <w:szCs w:val="22"/>
        </w:rPr>
        <w:t xml:space="preserve"> financial and FTE request by completing the following table: </w:t>
      </w:r>
      <w:r w:rsidRPr="00FF1CC2">
        <w:rPr>
          <w:rFonts w:ascii="Arial" w:hAnsi="Arial" w:cs="Arial"/>
          <w:i/>
          <w:iCs/>
          <w:color w:val="000000"/>
        </w:rPr>
        <w:t>(Table amounts should be annual cumulative $ requirements.  Gross expenses - prior to any recoveries or fees - should be used to complete this table.)</w:t>
      </w:r>
      <w:r w:rsidR="00FF1CC2">
        <w:rPr>
          <w:rFonts w:ascii="Arial" w:hAnsi="Arial" w:cs="Arial"/>
          <w:i/>
          <w:iCs/>
          <w:color w:val="000000"/>
        </w:rPr>
        <w:t xml:space="preserve"> </w:t>
      </w:r>
      <w:r w:rsidR="00FB3AA8" w:rsidRPr="00FF1CC2">
        <w:rPr>
          <w:rFonts w:ascii="Arial" w:hAnsi="Arial" w:cs="Arial"/>
          <w:i/>
          <w:iCs/>
          <w:color w:val="000000" w:themeColor="text1"/>
        </w:rPr>
        <w:t>Please specify capitalized asset retirement costs separately in the chart.</w:t>
      </w:r>
    </w:p>
    <w:p w14:paraId="36C53469" w14:textId="77777777" w:rsidR="00C51A08" w:rsidRPr="00C51A08" w:rsidRDefault="00C51A08" w:rsidP="00882D12">
      <w:pPr>
        <w:widowControl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10740" w:type="dxa"/>
        <w:tblInd w:w="1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380"/>
        <w:gridCol w:w="1877"/>
        <w:gridCol w:w="1843"/>
        <w:gridCol w:w="1842"/>
        <w:gridCol w:w="1798"/>
      </w:tblGrid>
      <w:tr w:rsidR="00C51A08" w:rsidRPr="00C51A08" w14:paraId="16E2B5DC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7883F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Initiative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6AD905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146331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72E287D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D42D82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</w:tr>
      <w:tr w:rsidR="00C51A08" w:rsidRPr="00C51A08" w14:paraId="590D2AE0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67867A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9EA9B9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E1E8E9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1028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C59C62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1ED5FA52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32B3F5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2E9D0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4A6237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C7E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090F6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5D2CB201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F0E42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>Less amount that will be funded out of capital appropriation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6E314B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65E4C2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D07F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1C992A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4AA17401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B5B0B9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Total new capital funding required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49734F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D99031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C7D704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486041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082F6B79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EC34C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New FTE(s)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B0F3FB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CC78A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FCD6D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08B5B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</w:tr>
      <w:tr w:rsidR="00C51A08" w:rsidRPr="00C51A08" w14:paraId="1B771DFC" w14:textId="77777777" w:rsidTr="00D94940">
        <w:trPr>
          <w:cantSplit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3AB376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strike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Salary/benefits associated with FTE(s) </w:t>
            </w:r>
            <w:r w:rsidRPr="00C51A08">
              <w:rPr>
                <w:rFonts w:ascii="Arial" w:hAnsi="Arial" w:cs="Arial"/>
                <w:i/>
                <w:color w:val="000000"/>
                <w:sz w:val="22"/>
                <w:szCs w:val="22"/>
                <w:lang w:val="en-CA"/>
              </w:rPr>
              <w:t>(included above)</w:t>
            </w:r>
            <w:r w:rsidRPr="00C51A08">
              <w:rPr>
                <w:rFonts w:ascii="Arial" w:hAnsi="Arial" w:cs="Arial"/>
                <w:strike/>
                <w:color w:val="000000"/>
                <w:sz w:val="22"/>
                <w:szCs w:val="22"/>
                <w:lang w:val="en-CA"/>
              </w:rPr>
              <w:t xml:space="preserve"> 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0379AD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5FCA7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6672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0F5686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</w:tr>
    </w:tbl>
    <w:p w14:paraId="43C61514" w14:textId="77777777" w:rsidR="00C51A08" w:rsidRDefault="00C51A08" w:rsidP="00882D12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FF3C0BB" w14:textId="5013519F" w:rsidR="003519A7" w:rsidRDefault="003519A7" w:rsidP="00882D12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79492448" w14:textId="3B6C0CEA" w:rsidR="00C51A08" w:rsidRPr="00C51A08" w:rsidRDefault="00C51A08" w:rsidP="05BC0316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  <w:i/>
          <w:iCs/>
          <w:color w:val="000000"/>
        </w:rPr>
      </w:pPr>
      <w:r w:rsidRPr="05BC0316">
        <w:rPr>
          <w:rFonts w:ascii="Arial" w:hAnsi="Arial" w:cs="Arial"/>
          <w:color w:val="000000" w:themeColor="text1"/>
          <w:sz w:val="22"/>
          <w:szCs w:val="22"/>
        </w:rPr>
        <w:t xml:space="preserve">If there is third party funding associated with this request, please describe source(s) ___________________ </w:t>
      </w:r>
      <w:r w:rsidRPr="05BC0316">
        <w:rPr>
          <w:rFonts w:ascii="Arial" w:hAnsi="Arial" w:cs="Arial"/>
          <w:i/>
          <w:iCs/>
          <w:color w:val="000000" w:themeColor="text1"/>
        </w:rPr>
        <w:t>(Table amounts should be annual cumulative $ requirements.)</w:t>
      </w:r>
    </w:p>
    <w:p w14:paraId="0601D346" w14:textId="77777777" w:rsidR="00C51A08" w:rsidRPr="00C51A08" w:rsidRDefault="00C51A08" w:rsidP="00882D12">
      <w:pPr>
        <w:widowControl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10740" w:type="dxa"/>
        <w:tblInd w:w="1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369"/>
        <w:gridCol w:w="1843"/>
        <w:gridCol w:w="1843"/>
        <w:gridCol w:w="1843"/>
        <w:gridCol w:w="1842"/>
      </w:tblGrid>
      <w:tr w:rsidR="00C51A08" w:rsidRPr="00C51A08" w14:paraId="3CDFAB47" w14:textId="77777777" w:rsidTr="00D94940">
        <w:trPr>
          <w:cantSplit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12D450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Recoverable / Revenue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67B729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5EA7F48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21A967" w14:textId="77777777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6C8964" w14:textId="66002296" w:rsidR="00C51A08" w:rsidRPr="00C51A08" w:rsidRDefault="00C51A08" w:rsidP="00882D12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b/>
                <w:color w:val="000000"/>
                <w:sz w:val="22"/>
                <w:szCs w:val="22"/>
                <w:lang w:val="en-CA"/>
              </w:rPr>
              <w:t>Fiscal Year</w:t>
            </w:r>
          </w:p>
        </w:tc>
      </w:tr>
      <w:tr w:rsidR="00C51A08" w:rsidRPr="00C51A08" w14:paraId="112C10C4" w14:textId="77777777" w:rsidTr="00D94940">
        <w:trPr>
          <w:cantSplit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BA96A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Existing recoverable/revenue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31CEDE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0AF7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E38A5B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3FC317" w14:textId="2E3BB706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10C47223" w14:textId="77777777" w:rsidTr="00D94940">
        <w:trPr>
          <w:cantSplit/>
          <w:trHeight w:val="20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8BE6A6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New recoverable/revenue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1C5808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E9B2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733BF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C8F74F" w14:textId="5FBF16D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0C35B651" w14:textId="77777777" w:rsidTr="00D94940">
        <w:trPr>
          <w:cantSplit/>
          <w:trHeight w:val="30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5B536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Total recoverable/revenue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9C449A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B00B723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7EA8D5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1FDB88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$</w:t>
            </w:r>
          </w:p>
        </w:tc>
      </w:tr>
      <w:tr w:rsidR="00C51A08" w:rsidRPr="00C51A08" w14:paraId="74924F4F" w14:textId="77777777" w:rsidTr="00D94940">
        <w:trPr>
          <w:cantSplit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A006F7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C51A08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New recoverable/ revenue FTE(s)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37D46C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D10E5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DFCFB" w14:textId="77777777" w:rsidR="00C51A08" w:rsidRP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3C1075" w14:textId="77777777" w:rsidR="00C51A08" w:rsidRDefault="00C51A08" w:rsidP="00882D12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  <w:p w14:paraId="673EF037" w14:textId="40DC3077" w:rsidR="00C51A08" w:rsidRPr="00C51A08" w:rsidRDefault="00C51A08" w:rsidP="00882D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68F7F931" w14:textId="0C1FC8A9" w:rsidR="009F231A" w:rsidRDefault="009F231A" w:rsidP="009F231A">
      <w:pPr>
        <w:pStyle w:val="ListParagraph"/>
        <w:widowControl w:val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A61B889" w14:textId="77777777" w:rsidR="009F231A" w:rsidRPr="009F231A" w:rsidRDefault="009F231A" w:rsidP="009F231A">
      <w:pPr>
        <w:pStyle w:val="ListParagraph"/>
        <w:widowControl w:val="0"/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12EBF97" w14:textId="2FFB008A" w:rsidR="00217B86" w:rsidRPr="00217B86" w:rsidRDefault="00124249" w:rsidP="003519A7">
      <w:pPr>
        <w:pStyle w:val="ListParagraph"/>
        <w:widowControl w:val="0"/>
        <w:numPr>
          <w:ilvl w:val="0"/>
          <w:numId w:val="2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F32F49">
        <w:rPr>
          <w:rFonts w:ascii="Arial" w:hAnsi="Arial" w:cs="Arial"/>
          <w:color w:val="000000" w:themeColor="text1"/>
          <w:sz w:val="22"/>
          <w:szCs w:val="22"/>
        </w:rPr>
        <w:t xml:space="preserve">riefly </w:t>
      </w:r>
      <w:r w:rsidR="002843B7">
        <w:rPr>
          <w:rFonts w:ascii="Arial" w:hAnsi="Arial" w:cs="Arial"/>
          <w:color w:val="000000" w:themeColor="text1"/>
          <w:sz w:val="22"/>
          <w:szCs w:val="22"/>
        </w:rPr>
        <w:t>outline</w:t>
      </w:r>
      <w:r w:rsidR="00F32F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7B8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76AF2">
        <w:rPr>
          <w:rFonts w:ascii="Arial" w:hAnsi="Arial" w:cs="Arial"/>
          <w:color w:val="000000" w:themeColor="text1"/>
          <w:sz w:val="22"/>
          <w:szCs w:val="22"/>
        </w:rPr>
        <w:t>federal funding programs</w:t>
      </w:r>
      <w:r w:rsidR="003629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7B86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362909">
        <w:rPr>
          <w:rFonts w:ascii="Arial" w:hAnsi="Arial" w:cs="Arial"/>
          <w:color w:val="000000" w:themeColor="text1"/>
          <w:sz w:val="22"/>
          <w:szCs w:val="22"/>
        </w:rPr>
        <w:t xml:space="preserve">have been explored as a possible funding </w:t>
      </w:r>
      <w:r w:rsidR="00217B86">
        <w:rPr>
          <w:rFonts w:ascii="Arial" w:hAnsi="Arial" w:cs="Arial"/>
          <w:color w:val="000000" w:themeColor="text1"/>
          <w:sz w:val="22"/>
          <w:szCs w:val="22"/>
        </w:rPr>
        <w:t xml:space="preserve">source </w:t>
      </w:r>
      <w:r w:rsidR="009F231A">
        <w:rPr>
          <w:rFonts w:ascii="Arial" w:hAnsi="Arial" w:cs="Arial"/>
          <w:color w:val="000000" w:themeColor="text1"/>
          <w:sz w:val="22"/>
          <w:szCs w:val="22"/>
        </w:rPr>
        <w:t xml:space="preserve">noting </w:t>
      </w:r>
      <w:r w:rsidR="00217B86">
        <w:rPr>
          <w:rFonts w:ascii="Arial" w:hAnsi="Arial" w:cs="Arial"/>
          <w:color w:val="000000" w:themeColor="text1"/>
          <w:sz w:val="22"/>
          <w:szCs w:val="22"/>
        </w:rPr>
        <w:t>which ones</w:t>
      </w:r>
      <w:r w:rsidR="00362909">
        <w:rPr>
          <w:rFonts w:ascii="Arial" w:hAnsi="Arial" w:cs="Arial"/>
          <w:color w:val="000000" w:themeColor="text1"/>
          <w:sz w:val="22"/>
          <w:szCs w:val="22"/>
        </w:rPr>
        <w:t xml:space="preserve"> have been applied for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 confirm that federal funding is not available for this matter.</w:t>
      </w:r>
    </w:p>
    <w:p w14:paraId="2BF98808" w14:textId="77777777" w:rsidR="00C51A08" w:rsidRPr="00C51A08" w:rsidRDefault="00C51A08" w:rsidP="00882D12">
      <w:pPr>
        <w:widowControl w:val="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1EE457FA" w14:textId="77777777" w:rsidR="00C51A08" w:rsidRPr="00C51A08" w:rsidRDefault="00C51A08" w:rsidP="00882D12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90FC6B8" w14:textId="1EEBD659" w:rsidR="00C51A08" w:rsidRPr="00C51A08" w:rsidRDefault="00C51A08" w:rsidP="00882D12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5BC0316">
        <w:rPr>
          <w:rFonts w:ascii="Arial" w:hAnsi="Arial" w:cs="Arial"/>
          <w:color w:val="000000" w:themeColor="text1"/>
          <w:sz w:val="22"/>
          <w:szCs w:val="22"/>
        </w:rPr>
        <w:t>Does this affect a consolidated entity? If yes, has the financial</w:t>
      </w:r>
      <w:r w:rsidR="00F54C78" w:rsidRPr="05BC0316">
        <w:rPr>
          <w:rFonts w:ascii="Arial" w:hAnsi="Arial" w:cs="Arial"/>
          <w:color w:val="000000" w:themeColor="text1"/>
          <w:sz w:val="22"/>
          <w:szCs w:val="22"/>
        </w:rPr>
        <w:t xml:space="preserve"> impact</w:t>
      </w:r>
      <w:r w:rsidRPr="05BC0316">
        <w:rPr>
          <w:rFonts w:ascii="Arial" w:hAnsi="Arial" w:cs="Arial"/>
          <w:color w:val="000000" w:themeColor="text1"/>
          <w:sz w:val="22"/>
          <w:szCs w:val="22"/>
        </w:rPr>
        <w:t xml:space="preserve"> been factored into the consolidated entity?</w:t>
      </w:r>
    </w:p>
    <w:p w14:paraId="2D4763D3" w14:textId="77777777" w:rsidR="00C51A08" w:rsidRPr="00C51A08" w:rsidRDefault="00C51A08" w:rsidP="00882D12">
      <w:pPr>
        <w:pStyle w:val="Level1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6CD6D78" w14:textId="77777777" w:rsidR="00C51A08" w:rsidRPr="00C51A08" w:rsidRDefault="00C51A08" w:rsidP="00882D12">
      <w:pPr>
        <w:pStyle w:val="Level1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1ED69F0" w14:textId="77777777" w:rsidR="00C51A08" w:rsidRPr="00C51A08" w:rsidRDefault="00C51A08" w:rsidP="00882D12">
      <w:pPr>
        <w:pStyle w:val="ListParagraph"/>
        <w:widowControl w:val="0"/>
        <w:numPr>
          <w:ilvl w:val="0"/>
          <w:numId w:val="21"/>
        </w:numPr>
        <w:contextualSpacing/>
        <w:rPr>
          <w:rFonts w:ascii="Arial" w:hAnsi="Arial" w:cs="Arial"/>
          <w:color w:val="000000"/>
          <w:sz w:val="22"/>
          <w:szCs w:val="22"/>
        </w:rPr>
      </w:pPr>
      <w:r w:rsidRPr="05BC0316">
        <w:rPr>
          <w:rFonts w:ascii="Arial" w:hAnsi="Arial" w:cs="Arial"/>
          <w:color w:val="000000" w:themeColor="text1"/>
          <w:sz w:val="22"/>
          <w:szCs w:val="22"/>
        </w:rPr>
        <w:t xml:space="preserve">Provide any further comments on the financial impact that have not been covered above.  </w:t>
      </w:r>
    </w:p>
    <w:p w14:paraId="7C05F1C1" w14:textId="77777777" w:rsidR="00C51A08" w:rsidRPr="00C51A08" w:rsidRDefault="00C51A08" w:rsidP="00882D12">
      <w:pPr>
        <w:pStyle w:val="Level1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B186397" w14:textId="77777777" w:rsidR="00C51A08" w:rsidRPr="00C51A08" w:rsidRDefault="00C51A08" w:rsidP="00882D12">
      <w:pPr>
        <w:pStyle w:val="Level1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1B14FAD" w14:textId="77777777" w:rsidR="00C51A08" w:rsidRPr="00C51A08" w:rsidRDefault="00C51A08" w:rsidP="00882D12">
      <w:pPr>
        <w:pStyle w:val="Level10"/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A4A860D" w14:textId="77777777" w:rsidR="00C51A08" w:rsidRPr="00C51A08" w:rsidRDefault="00C51A08" w:rsidP="00C51A08">
      <w:pPr>
        <w:pStyle w:val="Level1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28057146" w14:textId="77777777" w:rsidR="00C51A08" w:rsidRPr="00C51A08" w:rsidRDefault="00C51A08" w:rsidP="00C51A08">
      <w:pPr>
        <w:pStyle w:val="Level1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B135EE4" w14:textId="77777777" w:rsidR="004E67AB" w:rsidRDefault="004E67AB" w:rsidP="004E67AB">
      <w:pPr>
        <w:pStyle w:val="Level1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12C33F5" w14:textId="77777777" w:rsidR="004E67AB" w:rsidRDefault="004E67AB" w:rsidP="004E67AB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7D223C1" w14:textId="77777777" w:rsidR="004E67AB" w:rsidRPr="008C01FE" w:rsidRDefault="004E67AB" w:rsidP="004E67AB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</w:p>
    <w:p w14:paraId="33B29694" w14:textId="77777777" w:rsidR="004E67AB" w:rsidRPr="008C01FE" w:rsidRDefault="004E67AB" w:rsidP="004E67AB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color w:val="000000"/>
          <w:sz w:val="22"/>
          <w:szCs w:val="22"/>
          <w:lang w:val="en-CA"/>
        </w:rPr>
      </w:pPr>
      <w:r w:rsidRPr="008C01FE">
        <w:rPr>
          <w:rFonts w:ascii="Arial" w:hAnsi="Arial" w:cs="Arial"/>
          <w:color w:val="000000"/>
          <w:sz w:val="22"/>
          <w:szCs w:val="22"/>
          <w:lang w:val="en-CA"/>
        </w:rPr>
        <w:t>[Original signed by]</w:t>
      </w:r>
    </w:p>
    <w:p w14:paraId="65478215" w14:textId="77777777" w:rsidR="004E67AB" w:rsidRPr="008C01FE" w:rsidRDefault="004E67AB" w:rsidP="004E67AB">
      <w:pPr>
        <w:tabs>
          <w:tab w:val="left" w:pos="4500"/>
          <w:tab w:val="left" w:pos="6300"/>
          <w:tab w:val="left" w:pos="9900"/>
        </w:tabs>
        <w:rPr>
          <w:rFonts w:ascii="Arial" w:hAnsi="Arial" w:cs="Arial"/>
          <w:sz w:val="22"/>
          <w:szCs w:val="22"/>
          <w:u w:val="single"/>
        </w:rPr>
      </w:pPr>
      <w:r w:rsidRPr="008C01FE">
        <w:rPr>
          <w:rFonts w:ascii="Arial" w:hAnsi="Arial" w:cs="Arial"/>
          <w:sz w:val="22"/>
          <w:szCs w:val="22"/>
          <w:u w:val="single"/>
        </w:rPr>
        <w:tab/>
      </w:r>
      <w:r w:rsidRPr="008C01FE">
        <w:rPr>
          <w:rFonts w:ascii="Arial" w:hAnsi="Arial" w:cs="Arial"/>
          <w:sz w:val="22"/>
          <w:szCs w:val="22"/>
        </w:rPr>
        <w:tab/>
      </w:r>
      <w:r w:rsidRPr="008C01FE">
        <w:rPr>
          <w:rFonts w:ascii="Arial" w:hAnsi="Arial" w:cs="Arial"/>
          <w:sz w:val="22"/>
          <w:szCs w:val="22"/>
          <w:u w:val="single"/>
        </w:rPr>
        <w:tab/>
      </w:r>
    </w:p>
    <w:p w14:paraId="03564310" w14:textId="77777777" w:rsidR="004E67AB" w:rsidRPr="008C01FE" w:rsidRDefault="004E67AB" w:rsidP="004E67AB">
      <w:p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8C01FE">
        <w:rPr>
          <w:rFonts w:ascii="Arial" w:hAnsi="Arial" w:cs="Arial"/>
          <w:sz w:val="22"/>
          <w:szCs w:val="22"/>
        </w:rPr>
        <w:t>(Executive Director / Director of Finance)</w:t>
      </w:r>
      <w:r w:rsidRPr="008C01FE">
        <w:rPr>
          <w:rFonts w:ascii="Arial" w:hAnsi="Arial" w:cs="Arial"/>
          <w:sz w:val="22"/>
          <w:szCs w:val="22"/>
        </w:rPr>
        <w:tab/>
        <w:t>Date</w:t>
      </w:r>
    </w:p>
    <w:p w14:paraId="1F5771B7" w14:textId="77777777" w:rsidR="004E67AB" w:rsidRPr="008C01FE" w:rsidRDefault="004E67AB" w:rsidP="004E67AB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CA"/>
        </w:rPr>
      </w:pPr>
      <w:r w:rsidRPr="008C01FE">
        <w:rPr>
          <w:rFonts w:ascii="Arial" w:hAnsi="Arial" w:cs="Arial"/>
          <w:sz w:val="22"/>
          <w:szCs w:val="22"/>
        </w:rPr>
        <w:tab/>
      </w:r>
    </w:p>
    <w:p w14:paraId="2267ECCB" w14:textId="33B43425" w:rsidR="00C51A08" w:rsidRPr="00C51A08" w:rsidRDefault="00C51A08" w:rsidP="00C51A08">
      <w:pPr>
        <w:rPr>
          <w:rFonts w:ascii="Arial" w:hAnsi="Arial" w:cs="Arial"/>
          <w:b/>
          <w:szCs w:val="24"/>
        </w:rPr>
      </w:pPr>
    </w:p>
    <w:p w14:paraId="07F3F0CE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3469C622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58E2E223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130A461D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0C308182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3BE509D4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5CB6ED4B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70BA49EF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35B3410C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38D34080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1B5E51DC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0C7712DB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4F1B1C4C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5E19670D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0F933697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1DA202AB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6B4D1C5B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0845BEC8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76B4AB89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0C259F68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1A611D58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1AAF742A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580835C4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4E03771F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75FDAEB5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20245CC7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2E07FE0F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03AA4F08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37A6A79F" w14:textId="77777777" w:rsidR="00C51A08" w:rsidRPr="00C51A08" w:rsidRDefault="00C51A08" w:rsidP="00C51A0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6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 w:cs="Arial"/>
        </w:rPr>
      </w:pPr>
    </w:p>
    <w:p w14:paraId="0F793DB4" w14:textId="77777777" w:rsidR="00C51A08" w:rsidRPr="00C51A08" w:rsidRDefault="00C51A08" w:rsidP="00882D12">
      <w:pPr>
        <w:rPr>
          <w:rFonts w:ascii="Arial" w:hAnsi="Arial" w:cs="Arial"/>
        </w:rPr>
      </w:pPr>
    </w:p>
    <w:p w14:paraId="3940EC0C" w14:textId="77777777" w:rsidR="00C51A08" w:rsidRPr="00C51A08" w:rsidRDefault="00C51A08" w:rsidP="00882D12">
      <w:pPr>
        <w:rPr>
          <w:rFonts w:ascii="Arial" w:hAnsi="Arial" w:cs="Arial"/>
        </w:rPr>
      </w:pPr>
    </w:p>
    <w:p w14:paraId="0AAC510B" w14:textId="77777777" w:rsidR="00C51A08" w:rsidRPr="00C51A08" w:rsidRDefault="00C51A08" w:rsidP="00882D12">
      <w:pPr>
        <w:rPr>
          <w:rFonts w:ascii="Arial" w:hAnsi="Arial" w:cs="Arial"/>
        </w:rPr>
      </w:pPr>
    </w:p>
    <w:p w14:paraId="0FADCDD1" w14:textId="77777777" w:rsidR="00C51A08" w:rsidRPr="00C51A08" w:rsidRDefault="00C51A08" w:rsidP="00882D12">
      <w:pPr>
        <w:rPr>
          <w:rFonts w:ascii="Arial" w:hAnsi="Arial" w:cs="Arial"/>
        </w:rPr>
      </w:pPr>
    </w:p>
    <w:p w14:paraId="19BD94F5" w14:textId="77777777" w:rsidR="00C51A08" w:rsidRPr="00C51A08" w:rsidRDefault="00C51A08" w:rsidP="00882D12">
      <w:pPr>
        <w:rPr>
          <w:rFonts w:ascii="Arial" w:hAnsi="Arial" w:cs="Arial"/>
        </w:rPr>
      </w:pPr>
    </w:p>
    <w:p w14:paraId="1908402A" w14:textId="77777777" w:rsidR="00C51A08" w:rsidRPr="00C51A08" w:rsidRDefault="00C51A08" w:rsidP="00882D12">
      <w:pPr>
        <w:rPr>
          <w:rFonts w:ascii="Arial" w:hAnsi="Arial" w:cs="Arial"/>
        </w:rPr>
      </w:pPr>
    </w:p>
    <w:p w14:paraId="6C9257D5" w14:textId="77777777" w:rsidR="00C51A08" w:rsidRPr="00C51A08" w:rsidRDefault="00C51A08" w:rsidP="00882D12">
      <w:pPr>
        <w:rPr>
          <w:rFonts w:ascii="Arial" w:hAnsi="Arial" w:cs="Arial"/>
        </w:rPr>
      </w:pPr>
    </w:p>
    <w:p w14:paraId="454078A5" w14:textId="77777777" w:rsidR="00C51A08" w:rsidRPr="00C51A08" w:rsidRDefault="00C51A08" w:rsidP="00882D12">
      <w:pPr>
        <w:rPr>
          <w:rFonts w:ascii="Arial" w:hAnsi="Arial" w:cs="Arial"/>
        </w:rPr>
      </w:pPr>
    </w:p>
    <w:p w14:paraId="55612BEE" w14:textId="77777777" w:rsidR="00C51A08" w:rsidRPr="00C51A08" w:rsidRDefault="00C51A08" w:rsidP="00882D12">
      <w:pPr>
        <w:rPr>
          <w:rFonts w:ascii="Arial" w:hAnsi="Arial" w:cs="Arial"/>
        </w:rPr>
      </w:pPr>
    </w:p>
    <w:p w14:paraId="0BDF2913" w14:textId="77777777" w:rsidR="00C51A08" w:rsidRPr="00C51A08" w:rsidRDefault="00C51A08" w:rsidP="00882D12">
      <w:pPr>
        <w:rPr>
          <w:rFonts w:ascii="Arial" w:hAnsi="Arial" w:cs="Arial"/>
        </w:rPr>
      </w:pPr>
    </w:p>
    <w:sectPr w:rsidR="00C51A08" w:rsidRPr="00C51A08" w:rsidSect="008A3D44">
      <w:footerReference w:type="default" r:id="rId11"/>
      <w:pgSz w:w="12240" w:h="20160"/>
      <w:pgMar w:top="1110" w:right="630" w:bottom="1020" w:left="720" w:header="63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DB1F" w14:textId="77777777" w:rsidR="00705136" w:rsidRDefault="00705136" w:rsidP="00183A8C">
      <w:r>
        <w:separator/>
      </w:r>
    </w:p>
  </w:endnote>
  <w:endnote w:type="continuationSeparator" w:id="0">
    <w:p w14:paraId="22129532" w14:textId="77777777" w:rsidR="00705136" w:rsidRDefault="00705136" w:rsidP="00183A8C">
      <w:r>
        <w:continuationSeparator/>
      </w:r>
    </w:p>
  </w:endnote>
  <w:endnote w:type="continuationNotice" w:id="1">
    <w:p w14:paraId="1502C79F" w14:textId="77777777" w:rsidR="00705136" w:rsidRDefault="00705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ultinationalA Roman"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4B30" w14:textId="77777777" w:rsidR="00C51A08" w:rsidRPr="00C51A08" w:rsidRDefault="00C51A08" w:rsidP="00391D6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8BF4" w14:textId="77777777" w:rsidR="00705136" w:rsidRDefault="00705136" w:rsidP="00183A8C">
      <w:r>
        <w:separator/>
      </w:r>
    </w:p>
  </w:footnote>
  <w:footnote w:type="continuationSeparator" w:id="0">
    <w:p w14:paraId="29827259" w14:textId="77777777" w:rsidR="00705136" w:rsidRDefault="00705136" w:rsidP="00183A8C">
      <w:r>
        <w:continuationSeparator/>
      </w:r>
    </w:p>
  </w:footnote>
  <w:footnote w:type="continuationNotice" w:id="1">
    <w:p w14:paraId="45AEF0CF" w14:textId="77777777" w:rsidR="00705136" w:rsidRDefault="00705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multilevel"/>
    <w:tmpl w:val="00000005"/>
    <w:lvl w:ilvl="0">
      <w:start w:val="1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$"/>
      <w:lvlJc w:val="left"/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8">
      <w:start w:val="1"/>
      <w:numFmt w:val="none"/>
      <w:suff w:val="nothing"/>
      <w:lvlText w:val="9"/>
      <w:lvlJc w:val="left"/>
      <w:rPr>
        <w:rFonts w:ascii="WP IconicSymbolsA" w:hAnsi="WP IconicSymbolsA"/>
      </w:rPr>
    </w:lvl>
  </w:abstractNum>
  <w:abstractNum w:abstractNumId="6" w15:restartNumberingAfterBreak="0">
    <w:nsid w:val="00BB2B22"/>
    <w:multiLevelType w:val="hybridMultilevel"/>
    <w:tmpl w:val="DA6612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07A8C"/>
    <w:multiLevelType w:val="hybridMultilevel"/>
    <w:tmpl w:val="647AF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0D52"/>
    <w:multiLevelType w:val="hybridMultilevel"/>
    <w:tmpl w:val="744ABF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70D14"/>
    <w:multiLevelType w:val="hybridMultilevel"/>
    <w:tmpl w:val="03F29FCA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F3D48"/>
    <w:multiLevelType w:val="hybridMultilevel"/>
    <w:tmpl w:val="C1AEB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7FFD"/>
    <w:multiLevelType w:val="hybridMultilevel"/>
    <w:tmpl w:val="3A74F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C7D8A"/>
    <w:multiLevelType w:val="hybridMultilevel"/>
    <w:tmpl w:val="56AC63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34A46"/>
    <w:multiLevelType w:val="hybridMultilevel"/>
    <w:tmpl w:val="484AC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1449"/>
    <w:multiLevelType w:val="hybridMultilevel"/>
    <w:tmpl w:val="F16C7362"/>
    <w:lvl w:ilvl="0" w:tplc="0BB8E38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B0680"/>
    <w:multiLevelType w:val="hybridMultilevel"/>
    <w:tmpl w:val="F086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F4F5C"/>
    <w:multiLevelType w:val="hybridMultilevel"/>
    <w:tmpl w:val="4CBC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C287A"/>
    <w:multiLevelType w:val="hybridMultilevel"/>
    <w:tmpl w:val="3642F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2E431B"/>
    <w:multiLevelType w:val="hybridMultilevel"/>
    <w:tmpl w:val="57BC3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B5880"/>
    <w:multiLevelType w:val="hybridMultilevel"/>
    <w:tmpl w:val="2362E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82991"/>
    <w:multiLevelType w:val="hybridMultilevel"/>
    <w:tmpl w:val="CDAE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DC60FF"/>
    <w:multiLevelType w:val="hybridMultilevel"/>
    <w:tmpl w:val="BD422D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E4729"/>
    <w:multiLevelType w:val="hybridMultilevel"/>
    <w:tmpl w:val="7AFA2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65BF9"/>
    <w:multiLevelType w:val="hybridMultilevel"/>
    <w:tmpl w:val="4A540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7AE6"/>
    <w:multiLevelType w:val="multilevel"/>
    <w:tmpl w:val="42B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20"/>
  </w:num>
  <w:num w:numId="9">
    <w:abstractNumId w:val="11"/>
  </w:num>
  <w:num w:numId="10">
    <w:abstractNumId w:val="21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7"/>
  </w:num>
  <w:num w:numId="16">
    <w:abstractNumId w:val="6"/>
  </w:num>
  <w:num w:numId="17">
    <w:abstractNumId w:val="17"/>
  </w:num>
  <w:num w:numId="18">
    <w:abstractNumId w:val="23"/>
  </w:num>
  <w:num w:numId="19">
    <w:abstractNumId w:val="12"/>
  </w:num>
  <w:num w:numId="20">
    <w:abstractNumId w:val="13"/>
  </w:num>
  <w:num w:numId="21">
    <w:abstractNumId w:val="9"/>
  </w:num>
  <w:num w:numId="22">
    <w:abstractNumId w:val="8"/>
  </w:num>
  <w:num w:numId="23">
    <w:abstractNumId w:val="18"/>
  </w:num>
  <w:num w:numId="24">
    <w:abstractNumId w:val="14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TrueTypeFonts/>
  <w:saveSubsetFonts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F"/>
    <w:rsid w:val="00004683"/>
    <w:rsid w:val="00015A15"/>
    <w:rsid w:val="00031216"/>
    <w:rsid w:val="00035EFF"/>
    <w:rsid w:val="00042245"/>
    <w:rsid w:val="00066D79"/>
    <w:rsid w:val="000670CE"/>
    <w:rsid w:val="000752B1"/>
    <w:rsid w:val="00075C0C"/>
    <w:rsid w:val="00080F9B"/>
    <w:rsid w:val="00092427"/>
    <w:rsid w:val="000A1268"/>
    <w:rsid w:val="000B4E34"/>
    <w:rsid w:val="000C02AE"/>
    <w:rsid w:val="000C32B5"/>
    <w:rsid w:val="000D58D4"/>
    <w:rsid w:val="000F5CFF"/>
    <w:rsid w:val="000F7DED"/>
    <w:rsid w:val="00102C0A"/>
    <w:rsid w:val="00106087"/>
    <w:rsid w:val="00120BD5"/>
    <w:rsid w:val="00124249"/>
    <w:rsid w:val="00126740"/>
    <w:rsid w:val="00132C35"/>
    <w:rsid w:val="00132C6A"/>
    <w:rsid w:val="00134D8B"/>
    <w:rsid w:val="00141801"/>
    <w:rsid w:val="00156BC7"/>
    <w:rsid w:val="00176819"/>
    <w:rsid w:val="00176AF2"/>
    <w:rsid w:val="00183A8C"/>
    <w:rsid w:val="00184CAE"/>
    <w:rsid w:val="001A3E5D"/>
    <w:rsid w:val="001A5815"/>
    <w:rsid w:val="001A60C7"/>
    <w:rsid w:val="001C5305"/>
    <w:rsid w:val="001D7067"/>
    <w:rsid w:val="001E1259"/>
    <w:rsid w:val="001F15E3"/>
    <w:rsid w:val="00204484"/>
    <w:rsid w:val="00217B86"/>
    <w:rsid w:val="00273BF3"/>
    <w:rsid w:val="00276C7E"/>
    <w:rsid w:val="002843B7"/>
    <w:rsid w:val="002945F9"/>
    <w:rsid w:val="002A2471"/>
    <w:rsid w:val="002B11EB"/>
    <w:rsid w:val="002B1861"/>
    <w:rsid w:val="002B345B"/>
    <w:rsid w:val="002B3DA2"/>
    <w:rsid w:val="002C16CB"/>
    <w:rsid w:val="002D1ACB"/>
    <w:rsid w:val="002D6338"/>
    <w:rsid w:val="00305A69"/>
    <w:rsid w:val="003268D9"/>
    <w:rsid w:val="00333C4C"/>
    <w:rsid w:val="00346A5C"/>
    <w:rsid w:val="003519A7"/>
    <w:rsid w:val="00361CE8"/>
    <w:rsid w:val="00362909"/>
    <w:rsid w:val="00367CB1"/>
    <w:rsid w:val="00381ABA"/>
    <w:rsid w:val="00386F57"/>
    <w:rsid w:val="00391D6A"/>
    <w:rsid w:val="003A3CB0"/>
    <w:rsid w:val="003A468F"/>
    <w:rsid w:val="003A4CF2"/>
    <w:rsid w:val="003B40FE"/>
    <w:rsid w:val="003B636C"/>
    <w:rsid w:val="003C3B7D"/>
    <w:rsid w:val="003D10FA"/>
    <w:rsid w:val="003E4A38"/>
    <w:rsid w:val="003F6050"/>
    <w:rsid w:val="0040360A"/>
    <w:rsid w:val="00423053"/>
    <w:rsid w:val="00423854"/>
    <w:rsid w:val="004301DE"/>
    <w:rsid w:val="00441A18"/>
    <w:rsid w:val="00450DF4"/>
    <w:rsid w:val="00451C46"/>
    <w:rsid w:val="004573FF"/>
    <w:rsid w:val="0048080E"/>
    <w:rsid w:val="004837D3"/>
    <w:rsid w:val="0049678B"/>
    <w:rsid w:val="004A4487"/>
    <w:rsid w:val="004C5E7F"/>
    <w:rsid w:val="004E67AB"/>
    <w:rsid w:val="005025F1"/>
    <w:rsid w:val="005111C0"/>
    <w:rsid w:val="00512C6A"/>
    <w:rsid w:val="00515605"/>
    <w:rsid w:val="00517696"/>
    <w:rsid w:val="00522E01"/>
    <w:rsid w:val="0053668E"/>
    <w:rsid w:val="00540AA5"/>
    <w:rsid w:val="00553301"/>
    <w:rsid w:val="005614E2"/>
    <w:rsid w:val="005776FA"/>
    <w:rsid w:val="005A3123"/>
    <w:rsid w:val="005B00E5"/>
    <w:rsid w:val="005C4F48"/>
    <w:rsid w:val="005D7ED8"/>
    <w:rsid w:val="005E3BB3"/>
    <w:rsid w:val="005F7BD7"/>
    <w:rsid w:val="00601AC0"/>
    <w:rsid w:val="006067DC"/>
    <w:rsid w:val="00607F3C"/>
    <w:rsid w:val="00613137"/>
    <w:rsid w:val="00615259"/>
    <w:rsid w:val="00615FCC"/>
    <w:rsid w:val="0061663C"/>
    <w:rsid w:val="0061766F"/>
    <w:rsid w:val="00623C2D"/>
    <w:rsid w:val="00626C5C"/>
    <w:rsid w:val="00631849"/>
    <w:rsid w:val="00651CC1"/>
    <w:rsid w:val="00655D19"/>
    <w:rsid w:val="00656C2A"/>
    <w:rsid w:val="00656F82"/>
    <w:rsid w:val="006575A6"/>
    <w:rsid w:val="00660301"/>
    <w:rsid w:val="00666DF2"/>
    <w:rsid w:val="00672256"/>
    <w:rsid w:val="006868F6"/>
    <w:rsid w:val="006B646A"/>
    <w:rsid w:val="006E41BF"/>
    <w:rsid w:val="006F1E86"/>
    <w:rsid w:val="00700354"/>
    <w:rsid w:val="0070213E"/>
    <w:rsid w:val="007045CA"/>
    <w:rsid w:val="00705136"/>
    <w:rsid w:val="00711397"/>
    <w:rsid w:val="007237CE"/>
    <w:rsid w:val="00724D5C"/>
    <w:rsid w:val="0074074A"/>
    <w:rsid w:val="00741D4D"/>
    <w:rsid w:val="00742FE0"/>
    <w:rsid w:val="007465CC"/>
    <w:rsid w:val="00750CB7"/>
    <w:rsid w:val="00751641"/>
    <w:rsid w:val="0075187A"/>
    <w:rsid w:val="00771DDE"/>
    <w:rsid w:val="00774B2A"/>
    <w:rsid w:val="00780700"/>
    <w:rsid w:val="00786022"/>
    <w:rsid w:val="00797C68"/>
    <w:rsid w:val="007A1000"/>
    <w:rsid w:val="007A3764"/>
    <w:rsid w:val="007A6823"/>
    <w:rsid w:val="007B2DB7"/>
    <w:rsid w:val="007B3DE7"/>
    <w:rsid w:val="007D173D"/>
    <w:rsid w:val="007D623B"/>
    <w:rsid w:val="007D7236"/>
    <w:rsid w:val="007E594D"/>
    <w:rsid w:val="007E6C2D"/>
    <w:rsid w:val="007F3D28"/>
    <w:rsid w:val="008025B6"/>
    <w:rsid w:val="00805F0E"/>
    <w:rsid w:val="00813FC7"/>
    <w:rsid w:val="00827B94"/>
    <w:rsid w:val="00833948"/>
    <w:rsid w:val="00840A03"/>
    <w:rsid w:val="00844A07"/>
    <w:rsid w:val="00847561"/>
    <w:rsid w:val="008619DF"/>
    <w:rsid w:val="00882D12"/>
    <w:rsid w:val="008A3D44"/>
    <w:rsid w:val="008B3836"/>
    <w:rsid w:val="008B7EE8"/>
    <w:rsid w:val="008B7FAA"/>
    <w:rsid w:val="008C0ABF"/>
    <w:rsid w:val="008C48C7"/>
    <w:rsid w:val="008F25D1"/>
    <w:rsid w:val="009115F5"/>
    <w:rsid w:val="00917ACB"/>
    <w:rsid w:val="00933066"/>
    <w:rsid w:val="00935C2D"/>
    <w:rsid w:val="00943FED"/>
    <w:rsid w:val="00946C18"/>
    <w:rsid w:val="009622CA"/>
    <w:rsid w:val="00967879"/>
    <w:rsid w:val="009B00B7"/>
    <w:rsid w:val="009B04F3"/>
    <w:rsid w:val="009B4299"/>
    <w:rsid w:val="009D3360"/>
    <w:rsid w:val="009E714B"/>
    <w:rsid w:val="009F231A"/>
    <w:rsid w:val="009F5732"/>
    <w:rsid w:val="00A2162E"/>
    <w:rsid w:val="00A31082"/>
    <w:rsid w:val="00A41CAE"/>
    <w:rsid w:val="00A501CE"/>
    <w:rsid w:val="00A52B29"/>
    <w:rsid w:val="00A569F6"/>
    <w:rsid w:val="00A62739"/>
    <w:rsid w:val="00A628BA"/>
    <w:rsid w:val="00A62F46"/>
    <w:rsid w:val="00A63098"/>
    <w:rsid w:val="00A7395A"/>
    <w:rsid w:val="00A75C22"/>
    <w:rsid w:val="00A76E85"/>
    <w:rsid w:val="00A833B5"/>
    <w:rsid w:val="00AA2909"/>
    <w:rsid w:val="00AA619A"/>
    <w:rsid w:val="00AB025F"/>
    <w:rsid w:val="00AB6864"/>
    <w:rsid w:val="00AC38F2"/>
    <w:rsid w:val="00AD2DE8"/>
    <w:rsid w:val="00AD3D23"/>
    <w:rsid w:val="00AD44F3"/>
    <w:rsid w:val="00AD66E8"/>
    <w:rsid w:val="00AD75D9"/>
    <w:rsid w:val="00AE1F5F"/>
    <w:rsid w:val="00AF2C43"/>
    <w:rsid w:val="00B05B01"/>
    <w:rsid w:val="00B31DEE"/>
    <w:rsid w:val="00B3660D"/>
    <w:rsid w:val="00B43AF0"/>
    <w:rsid w:val="00B45718"/>
    <w:rsid w:val="00B64E49"/>
    <w:rsid w:val="00B739EB"/>
    <w:rsid w:val="00B7670F"/>
    <w:rsid w:val="00BA2B59"/>
    <w:rsid w:val="00BA4504"/>
    <w:rsid w:val="00BB3113"/>
    <w:rsid w:val="00BD09E8"/>
    <w:rsid w:val="00BE0497"/>
    <w:rsid w:val="00BF006B"/>
    <w:rsid w:val="00C217ED"/>
    <w:rsid w:val="00C301CD"/>
    <w:rsid w:val="00C31D31"/>
    <w:rsid w:val="00C34AE2"/>
    <w:rsid w:val="00C401F8"/>
    <w:rsid w:val="00C40A1D"/>
    <w:rsid w:val="00C42D48"/>
    <w:rsid w:val="00C505E9"/>
    <w:rsid w:val="00C51A08"/>
    <w:rsid w:val="00C54FC0"/>
    <w:rsid w:val="00C81BCB"/>
    <w:rsid w:val="00C82116"/>
    <w:rsid w:val="00C83072"/>
    <w:rsid w:val="00C844E0"/>
    <w:rsid w:val="00C940F6"/>
    <w:rsid w:val="00CA6B1C"/>
    <w:rsid w:val="00CB12DD"/>
    <w:rsid w:val="00CB6533"/>
    <w:rsid w:val="00CC09E7"/>
    <w:rsid w:val="00CC1FB5"/>
    <w:rsid w:val="00CC40D6"/>
    <w:rsid w:val="00CD294A"/>
    <w:rsid w:val="00CE1479"/>
    <w:rsid w:val="00CF6406"/>
    <w:rsid w:val="00CF6D86"/>
    <w:rsid w:val="00D16CC7"/>
    <w:rsid w:val="00D23936"/>
    <w:rsid w:val="00D30231"/>
    <w:rsid w:val="00D40999"/>
    <w:rsid w:val="00D47D8E"/>
    <w:rsid w:val="00D500D7"/>
    <w:rsid w:val="00D554DC"/>
    <w:rsid w:val="00D61E50"/>
    <w:rsid w:val="00D63684"/>
    <w:rsid w:val="00D91B4A"/>
    <w:rsid w:val="00D93722"/>
    <w:rsid w:val="00D94940"/>
    <w:rsid w:val="00DB6091"/>
    <w:rsid w:val="00DC1833"/>
    <w:rsid w:val="00DC4F97"/>
    <w:rsid w:val="00DE1CA1"/>
    <w:rsid w:val="00DF2BEB"/>
    <w:rsid w:val="00DF67E0"/>
    <w:rsid w:val="00E14B23"/>
    <w:rsid w:val="00E34580"/>
    <w:rsid w:val="00E35DDA"/>
    <w:rsid w:val="00E43634"/>
    <w:rsid w:val="00E52CD5"/>
    <w:rsid w:val="00E70407"/>
    <w:rsid w:val="00E86118"/>
    <w:rsid w:val="00EA668A"/>
    <w:rsid w:val="00EB6169"/>
    <w:rsid w:val="00EC46CC"/>
    <w:rsid w:val="00ED711B"/>
    <w:rsid w:val="00EF6C10"/>
    <w:rsid w:val="00F01F01"/>
    <w:rsid w:val="00F06584"/>
    <w:rsid w:val="00F15130"/>
    <w:rsid w:val="00F22159"/>
    <w:rsid w:val="00F32F49"/>
    <w:rsid w:val="00F33C49"/>
    <w:rsid w:val="00F351C9"/>
    <w:rsid w:val="00F3652E"/>
    <w:rsid w:val="00F44599"/>
    <w:rsid w:val="00F4470B"/>
    <w:rsid w:val="00F54C78"/>
    <w:rsid w:val="00F55683"/>
    <w:rsid w:val="00F55B3F"/>
    <w:rsid w:val="00F576C6"/>
    <w:rsid w:val="00F620DD"/>
    <w:rsid w:val="00F66138"/>
    <w:rsid w:val="00F72D34"/>
    <w:rsid w:val="00F97B87"/>
    <w:rsid w:val="00FA43E9"/>
    <w:rsid w:val="00FB3AA8"/>
    <w:rsid w:val="00FC0AF7"/>
    <w:rsid w:val="00FC13C5"/>
    <w:rsid w:val="00FC47D8"/>
    <w:rsid w:val="00FC581E"/>
    <w:rsid w:val="00FC7B4A"/>
    <w:rsid w:val="00FF1CC2"/>
    <w:rsid w:val="05BC0316"/>
    <w:rsid w:val="0F49BCFF"/>
    <w:rsid w:val="5DC2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ED22F"/>
  <w15:chartTrackingRefBased/>
  <w15:docId w15:val="{ADB31C2D-7DB3-4203-8A1C-61E1FC3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8C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41">
    <w:name w:val="Outline004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ourier New" w:hAnsi="Courier New"/>
    </w:rPr>
  </w:style>
  <w:style w:type="paragraph" w:customStyle="1" w:styleId="Outline0042">
    <w:name w:val="Outline004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  <w:sz w:val="48"/>
    </w:rPr>
  </w:style>
  <w:style w:type="paragraph" w:customStyle="1" w:styleId="Outline0043">
    <w:name w:val="Outline004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44">
    <w:name w:val="Outline004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45">
    <w:name w:val="Outline004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46">
    <w:name w:val="Outline004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47">
    <w:name w:val="Outline004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48">
    <w:name w:val="Outline004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49">
    <w:name w:val="Outline004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paragraph" w:customStyle="1" w:styleId="Outline0021">
    <w:name w:val="Outline002_1"/>
    <w:basedOn w:val="Normal"/>
    <w:pPr>
      <w:widowControl w:val="0"/>
    </w:pPr>
  </w:style>
  <w:style w:type="paragraph" w:customStyle="1" w:styleId="Outline0022">
    <w:name w:val="Outline002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Outline0023">
    <w:name w:val="Outline002_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180"/>
    </w:pPr>
  </w:style>
  <w:style w:type="paragraph" w:customStyle="1" w:styleId="Outline0051">
    <w:name w:val="Outline005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Courier New" w:hAnsi="Courier New"/>
      <w:sz w:val="48"/>
    </w:rPr>
  </w:style>
  <w:style w:type="paragraph" w:customStyle="1" w:styleId="Outline0052">
    <w:name w:val="Outline005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360"/>
    </w:pPr>
    <w:rPr>
      <w:rFonts w:ascii="Wingdings" w:hAnsi="Wingdings"/>
    </w:rPr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Outline0012">
    <w:name w:val="Outline001_2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3">
    <w:name w:val="Outline001_3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4">
    <w:name w:val="Outline001_4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5">
    <w:name w:val="Outline001_5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6">
    <w:name w:val="Outline001_6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7">
    <w:name w:val="Outline001_7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8">
    <w:name w:val="Outline001_8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9">
    <w:name w:val="Outline001_9"/>
    <w:basedOn w:val="Normal"/>
    <w:pPr>
      <w:widowControl w:val="0"/>
    </w:pPr>
  </w:style>
  <w:style w:type="paragraph" w:customStyle="1" w:styleId="Outline0031">
    <w:name w:val="Outline003_1"/>
    <w:basedOn w:val="Normal"/>
    <w:pPr>
      <w:widowControl w:val="0"/>
    </w:pPr>
  </w:style>
  <w:style w:type="paragraph" w:customStyle="1" w:styleId="Outline0032">
    <w:name w:val="Outline003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Outline0033">
    <w:name w:val="Outline003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180"/>
    </w:pPr>
  </w:style>
  <w:style w:type="paragraph" w:customStyle="1" w:styleId="Outline0034">
    <w:name w:val="Outline003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Outline0035">
    <w:name w:val="Outline003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</w:style>
  <w:style w:type="paragraph" w:customStyle="1" w:styleId="Outline0036">
    <w:name w:val="Outline003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180"/>
    </w:pPr>
  </w:style>
  <w:style w:type="paragraph" w:customStyle="1" w:styleId="Outline0037">
    <w:name w:val="Outline003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</w:style>
  <w:style w:type="paragraph" w:customStyle="1" w:styleId="Outline0038">
    <w:name w:val="Outline003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</w:style>
  <w:style w:type="paragraph" w:customStyle="1" w:styleId="Outline0039">
    <w:name w:val="Outline003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</w:style>
  <w:style w:type="paragraph" w:customStyle="1" w:styleId="Level10">
    <w:name w:val="Level 10"/>
    <w:basedOn w:val="Normal"/>
    <w:pPr>
      <w:widowControl w:val="0"/>
    </w:p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</w:style>
  <w:style w:type="character" w:customStyle="1" w:styleId="HeaderChar">
    <w:name w:val="Header Char"/>
    <w:link w:val="Header"/>
    <w:uiPriority w:val="99"/>
    <w:rsid w:val="00183A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3A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A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A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67CB1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ListParagraphChar">
    <w:name w:val="List Paragraph Char"/>
    <w:link w:val="ListParagraph"/>
    <w:uiPriority w:val="34"/>
    <w:locked/>
    <w:rsid w:val="00367CB1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367CB1"/>
    <w:pPr>
      <w:ind w:left="720"/>
    </w:pPr>
    <w:rPr>
      <w:rFonts w:ascii="Calibri" w:hAnsi="Calibri"/>
      <w:sz w:val="20"/>
      <w:lang w:val="en-CA" w:eastAsia="en-CA"/>
    </w:rPr>
  </w:style>
  <w:style w:type="table" w:styleId="TableGrid">
    <w:name w:val="Table Grid"/>
    <w:basedOn w:val="TableNormal"/>
    <w:uiPriority w:val="59"/>
    <w:rsid w:val="00367CB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42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2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1641"/>
    <w:rPr>
      <w:sz w:val="24"/>
      <w:lang w:val="en-US" w:eastAsia="en-US"/>
    </w:rPr>
  </w:style>
  <w:style w:type="paragraph" w:styleId="NoSpacing">
    <w:name w:val="No Spacing"/>
    <w:uiPriority w:val="1"/>
    <w:qFormat/>
    <w:rsid w:val="00C51A08"/>
    <w:rPr>
      <w:sz w:val="24"/>
      <w:lang w:val="en-US" w:eastAsia="en-US"/>
    </w:rPr>
  </w:style>
  <w:style w:type="paragraph" w:customStyle="1" w:styleId="ColEngAngl">
    <w:name w:val="ColEngAngl"/>
    <w:basedOn w:val="Normal"/>
    <w:rsid w:val="000C32B5"/>
    <w:pPr>
      <w:spacing w:after="240"/>
      <w:ind w:right="-119"/>
    </w:pPr>
    <w:rPr>
      <w:rFonts w:ascii="Arial" w:hAnsi="Arial" w:cs="Arial"/>
      <w:sz w:val="22"/>
      <w:szCs w:val="22"/>
      <w:lang w:val="fr-CA"/>
    </w:rPr>
  </w:style>
  <w:style w:type="character" w:styleId="PlaceholderText">
    <w:name w:val="Placeholder Text"/>
    <w:basedOn w:val="DefaultParagraphFont"/>
    <w:uiPriority w:val="99"/>
    <w:semiHidden/>
    <w:rsid w:val="000C32B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BCBC5178FA4EA8D1C1EF05DA55DE" ma:contentTypeVersion="6" ma:contentTypeDescription="Create a new document." ma:contentTypeScope="" ma:versionID="6e61e51f14cebdb97dfce16fcf834337">
  <xsd:schema xmlns:xsd="http://www.w3.org/2001/XMLSchema" xmlns:xs="http://www.w3.org/2001/XMLSchema" xmlns:p="http://schemas.microsoft.com/office/2006/metadata/properties" xmlns:ns2="aed62a19-0881-4473-9cd4-158ce2cee85a" xmlns:ns3="77d18afe-9399-4d5c-8f8a-12180c498279" targetNamespace="http://schemas.microsoft.com/office/2006/metadata/properties" ma:root="true" ma:fieldsID="8e58fae4b59b2fcbbf3febe652c119be" ns2:_="" ns3:_="">
    <xsd:import namespace="aed62a19-0881-4473-9cd4-158ce2cee85a"/>
    <xsd:import namespace="77d18afe-9399-4d5c-8f8a-12180c498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2a19-0881-4473-9cd4-158ce2cee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8afe-9399-4d5c-8f8a-12180c49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B9867-0AB5-4E6F-8265-A756B717A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DCEC0E-2586-495B-A882-16295503C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141CD-CB7A-4799-B110-6EF308AC0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62a19-0881-4473-9cd4-158ce2cee85a"/>
    <ds:schemaRef ds:uri="77d18afe-9399-4d5c-8f8a-12180c49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31DCB-1D6B-4871-A406-271907985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Council Office</dc:creator>
  <cp:keywords/>
  <cp:lastModifiedBy>Power, Luke X</cp:lastModifiedBy>
  <cp:revision>34</cp:revision>
  <cp:lastPrinted>2020-01-23T21:39:00Z</cp:lastPrinted>
  <dcterms:created xsi:type="dcterms:W3CDTF">2022-01-06T14:14:00Z</dcterms:created>
  <dcterms:modified xsi:type="dcterms:W3CDTF">2022-08-29T11:37:00Z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0x01010073B9BCBC5178FA4EA8D1C1EF05DA55DE</vt:lpwstr>
  </property>
</Properties>
</file>